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23" w:rsidRDefault="00F33923" w:rsidP="00F33923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91F1690" wp14:editId="68B18F84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23" w:rsidRDefault="00F33923" w:rsidP="00F33923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7EDBA8CB" wp14:editId="4BE77EE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923" w:rsidRDefault="00F33923" w:rsidP="00F33923">
      <w:r>
        <w:rPr>
          <w:b/>
          <w:sz w:val="24"/>
          <w:szCs w:val="24"/>
        </w:rPr>
        <w:t xml:space="preserve">        REPUBLIKA HRVATSKA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923" w:rsidRDefault="00F33923" w:rsidP="00F33923">
      <w:r>
        <w:rPr>
          <w:b/>
          <w:sz w:val="24"/>
          <w:szCs w:val="24"/>
        </w:rPr>
        <w:t xml:space="preserve">       MEĐIMURSKA ŽUPANIJA</w:t>
      </w:r>
    </w:p>
    <w:p w:rsidR="00F33923" w:rsidRDefault="00F33923" w:rsidP="00F33923">
      <w:r>
        <w:rPr>
          <w:b/>
          <w:sz w:val="24"/>
          <w:szCs w:val="24"/>
        </w:rPr>
        <w:t>OPĆINA SVETI JURAJ NA BREGU</w:t>
      </w:r>
    </w:p>
    <w:p w:rsidR="00F33923" w:rsidRDefault="00F33923" w:rsidP="00F33923">
      <w:r>
        <w:rPr>
          <w:b/>
          <w:sz w:val="24"/>
          <w:szCs w:val="24"/>
        </w:rPr>
        <w:t xml:space="preserve">                            OPĆINSKO VIJEĆE</w:t>
      </w:r>
    </w:p>
    <w:p w:rsidR="00F33923" w:rsidRDefault="00F33923" w:rsidP="00F33923">
      <w:pPr>
        <w:rPr>
          <w:b/>
          <w:sz w:val="24"/>
          <w:szCs w:val="24"/>
        </w:rPr>
      </w:pPr>
    </w:p>
    <w:p w:rsidR="00F33923" w:rsidRPr="004F2101" w:rsidRDefault="00F33923" w:rsidP="00F33923">
      <w:pPr>
        <w:pStyle w:val="Odlomakpopisa"/>
        <w:ind w:left="0"/>
      </w:pPr>
      <w:r>
        <w:rPr>
          <w:sz w:val="24"/>
          <w:szCs w:val="24"/>
        </w:rPr>
        <w:t>KLASA:</w:t>
      </w:r>
      <w:r w:rsidRPr="00F33923">
        <w:rPr>
          <w:sz w:val="24"/>
          <w:szCs w:val="24"/>
        </w:rPr>
        <w:t>400-08/22-01/05</w:t>
      </w:r>
    </w:p>
    <w:p w:rsidR="00F33923" w:rsidRPr="004F2101" w:rsidRDefault="00F33923" w:rsidP="00F33923">
      <w:pPr>
        <w:pStyle w:val="Odlomakpopisa"/>
        <w:ind w:left="0"/>
      </w:pPr>
      <w:r>
        <w:rPr>
          <w:sz w:val="24"/>
          <w:szCs w:val="24"/>
        </w:rPr>
        <w:t>URBROJ:</w:t>
      </w:r>
      <w:r w:rsidRPr="00F33923">
        <w:rPr>
          <w:sz w:val="24"/>
          <w:szCs w:val="24"/>
        </w:rPr>
        <w:t>2109/16-03-22-1</w:t>
      </w:r>
    </w:p>
    <w:p w:rsidR="00F33923" w:rsidRPr="004F2101" w:rsidRDefault="00F33923" w:rsidP="00F33923">
      <w:pPr>
        <w:pStyle w:val="Odlomakpopisa"/>
        <w:ind w:left="0"/>
      </w:pPr>
      <w:r w:rsidRPr="004F2101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19. prosinca </w:t>
      </w:r>
      <w:r w:rsidRPr="004F2101">
        <w:rPr>
          <w:sz w:val="24"/>
          <w:szCs w:val="24"/>
        </w:rPr>
        <w:t>2022.</w:t>
      </w:r>
    </w:p>
    <w:p w:rsidR="00F33923" w:rsidRPr="004F2101" w:rsidRDefault="00F33923" w:rsidP="00F33923">
      <w:pPr>
        <w:rPr>
          <w:sz w:val="24"/>
          <w:szCs w:val="24"/>
        </w:rPr>
      </w:pPr>
    </w:p>
    <w:p w:rsidR="00F33923" w:rsidRPr="004F2101" w:rsidRDefault="00F33923" w:rsidP="00F33923">
      <w:pPr>
        <w:jc w:val="both"/>
      </w:pPr>
      <w:r w:rsidRPr="004F2101">
        <w:rPr>
          <w:sz w:val="24"/>
          <w:szCs w:val="24"/>
        </w:rPr>
        <w:t>Na temelju članka 144. stavak 5. Zakona o proračunu („Narodne novine“, broj 144/21.) i članka 28. Statuta Općine Sveti Juraj na Bregu („Službeni glasnik Međimurske županije“, broj 08/21.) Općinsko vijeće Općine Sv</w:t>
      </w:r>
      <w:r>
        <w:rPr>
          <w:sz w:val="24"/>
          <w:szCs w:val="24"/>
        </w:rPr>
        <w:t>eti Juraj na Bregu na svojoj 10. sjednici održanoj  19. prosinca</w:t>
      </w:r>
      <w:r w:rsidRPr="004F2101">
        <w:rPr>
          <w:sz w:val="24"/>
          <w:szCs w:val="24"/>
        </w:rPr>
        <w:t xml:space="preserve"> 2022. godine donijelo je </w:t>
      </w:r>
    </w:p>
    <w:p w:rsidR="00F33923" w:rsidRPr="004F2101" w:rsidRDefault="00F33923" w:rsidP="00F33923">
      <w:pPr>
        <w:rPr>
          <w:sz w:val="24"/>
          <w:szCs w:val="24"/>
        </w:rPr>
      </w:pPr>
    </w:p>
    <w:p w:rsidR="00F33923" w:rsidRPr="004F2101" w:rsidRDefault="00F33923" w:rsidP="00F33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ODLUKA</w:t>
      </w:r>
      <w:r w:rsidRPr="004F2101">
        <w:rPr>
          <w:b/>
          <w:sz w:val="24"/>
          <w:szCs w:val="24"/>
        </w:rPr>
        <w:t xml:space="preserve"> O IZVRŠAVANJU PRORAČUNA </w:t>
      </w:r>
    </w:p>
    <w:p w:rsidR="00F33923" w:rsidRPr="004F2101" w:rsidRDefault="00F33923" w:rsidP="00F33923">
      <w:pPr>
        <w:jc w:val="center"/>
      </w:pPr>
      <w:r w:rsidRPr="004F2101">
        <w:rPr>
          <w:b/>
          <w:sz w:val="24"/>
          <w:szCs w:val="24"/>
        </w:rPr>
        <w:t>OPĆINE</w:t>
      </w:r>
      <w:r w:rsidRPr="004F2101">
        <w:t xml:space="preserve"> </w:t>
      </w:r>
      <w:r w:rsidRPr="004F2101">
        <w:rPr>
          <w:b/>
          <w:sz w:val="24"/>
          <w:szCs w:val="24"/>
        </w:rPr>
        <w:t>SVETI JURAJ NA BREGU</w:t>
      </w:r>
    </w:p>
    <w:p w:rsidR="00F33923" w:rsidRPr="004F2101" w:rsidRDefault="00F33923" w:rsidP="00F33923">
      <w:pPr>
        <w:jc w:val="center"/>
      </w:pPr>
      <w:r>
        <w:rPr>
          <w:b/>
          <w:sz w:val="24"/>
          <w:szCs w:val="24"/>
        </w:rPr>
        <w:t>ZA 2023</w:t>
      </w:r>
      <w:r w:rsidRPr="004F2101">
        <w:rPr>
          <w:b/>
          <w:sz w:val="24"/>
          <w:szCs w:val="24"/>
        </w:rPr>
        <w:t>. GODINU</w:t>
      </w:r>
    </w:p>
    <w:p w:rsidR="00F33923" w:rsidRPr="004F2101" w:rsidRDefault="00F33923" w:rsidP="00F33923">
      <w:pPr>
        <w:jc w:val="center"/>
        <w:rPr>
          <w:b/>
          <w:sz w:val="24"/>
          <w:szCs w:val="24"/>
        </w:rPr>
      </w:pPr>
    </w:p>
    <w:p w:rsidR="00F33923" w:rsidRPr="004F2101" w:rsidRDefault="00F33923" w:rsidP="00F33923">
      <w:pPr>
        <w:jc w:val="center"/>
        <w:rPr>
          <w:b/>
          <w:sz w:val="24"/>
          <w:szCs w:val="24"/>
        </w:rPr>
      </w:pPr>
    </w:p>
    <w:p w:rsidR="00F33923" w:rsidRPr="004F2101" w:rsidRDefault="00F33923" w:rsidP="00F33923">
      <w:pPr>
        <w:jc w:val="center"/>
      </w:pPr>
      <w:r w:rsidRPr="004F2101">
        <w:rPr>
          <w:b/>
          <w:sz w:val="24"/>
          <w:szCs w:val="24"/>
        </w:rPr>
        <w:t>Članak 1.</w:t>
      </w:r>
    </w:p>
    <w:p w:rsidR="00F33923" w:rsidRPr="004F2101" w:rsidRDefault="00F33923" w:rsidP="00F33923">
      <w:pPr>
        <w:jc w:val="both"/>
      </w:pPr>
      <w:r>
        <w:rPr>
          <w:sz w:val="24"/>
          <w:szCs w:val="24"/>
        </w:rPr>
        <w:t xml:space="preserve">Ovim Odlukom </w:t>
      </w:r>
      <w:r w:rsidRPr="004F2101">
        <w:rPr>
          <w:sz w:val="24"/>
          <w:szCs w:val="24"/>
        </w:rPr>
        <w:t xml:space="preserve"> utvrđuje se način izvršavanja Proračuna Opć</w:t>
      </w:r>
      <w:r>
        <w:rPr>
          <w:sz w:val="24"/>
          <w:szCs w:val="24"/>
        </w:rPr>
        <w:t>ine Sveti Juraj na Bregu za 2023</w:t>
      </w:r>
      <w:r w:rsidRPr="004F2101">
        <w:rPr>
          <w:sz w:val="24"/>
          <w:szCs w:val="24"/>
        </w:rPr>
        <w:t>. godinu (u daljnjem tekstu: Proračun), upravljanje prihodima i primicima, rashodima i izdacima, opseg zaduživanja, propisuju prava i obveze svih proračunskih korisnika, pojedine ovlasti načelnika te druga pitanja o izvršavanju Proračuna Opć</w:t>
      </w:r>
      <w:r>
        <w:rPr>
          <w:sz w:val="24"/>
          <w:szCs w:val="24"/>
        </w:rPr>
        <w:t>ine Sveti Juraj na Bregu za 2023</w:t>
      </w:r>
      <w:r w:rsidRPr="004F2101">
        <w:rPr>
          <w:sz w:val="24"/>
          <w:szCs w:val="24"/>
        </w:rPr>
        <w:t>. godinu.</w:t>
      </w:r>
    </w:p>
    <w:p w:rsidR="00F33923" w:rsidRPr="004F2101" w:rsidRDefault="00F33923" w:rsidP="00F33923">
      <w:pPr>
        <w:jc w:val="both"/>
        <w:rPr>
          <w:sz w:val="24"/>
          <w:szCs w:val="24"/>
        </w:rPr>
      </w:pPr>
    </w:p>
    <w:p w:rsidR="00F33923" w:rsidRPr="004F2101" w:rsidRDefault="00F33923" w:rsidP="00F33923">
      <w:pPr>
        <w:jc w:val="center"/>
      </w:pPr>
      <w:r w:rsidRPr="004F2101">
        <w:rPr>
          <w:b/>
          <w:sz w:val="24"/>
          <w:szCs w:val="24"/>
        </w:rPr>
        <w:t>Članak 2.</w:t>
      </w:r>
    </w:p>
    <w:p w:rsidR="00F33923" w:rsidRPr="004F2101" w:rsidRDefault="00F33923" w:rsidP="00F33923">
      <w:pPr>
        <w:jc w:val="both"/>
        <w:rPr>
          <w:sz w:val="24"/>
          <w:szCs w:val="24"/>
        </w:rPr>
      </w:pPr>
      <w:r w:rsidRPr="004F2101">
        <w:rPr>
          <w:sz w:val="24"/>
          <w:szCs w:val="24"/>
        </w:rPr>
        <w:t xml:space="preserve">U izvršavanju Proračuna primjenjuju se odredbe Zakona o proračunu. </w:t>
      </w:r>
    </w:p>
    <w:p w:rsidR="00F33923" w:rsidRPr="004F2101" w:rsidRDefault="00F33923" w:rsidP="00F33923">
      <w:pPr>
        <w:rPr>
          <w:sz w:val="24"/>
          <w:szCs w:val="24"/>
        </w:rPr>
      </w:pPr>
    </w:p>
    <w:p w:rsidR="00F33923" w:rsidRPr="004F2101" w:rsidRDefault="00F33923" w:rsidP="00F33923">
      <w:pPr>
        <w:jc w:val="center"/>
      </w:pPr>
      <w:r w:rsidRPr="004F2101">
        <w:rPr>
          <w:b/>
          <w:sz w:val="24"/>
          <w:szCs w:val="24"/>
        </w:rPr>
        <w:t>Članak 3.</w:t>
      </w:r>
    </w:p>
    <w:p w:rsidR="00F33923" w:rsidRPr="004F2101" w:rsidRDefault="00F33923" w:rsidP="00F33923">
      <w:pPr>
        <w:jc w:val="both"/>
      </w:pPr>
      <w:r w:rsidRPr="004F2101">
        <w:rPr>
          <w:sz w:val="24"/>
          <w:szCs w:val="24"/>
        </w:rPr>
        <w:t>Prihodi i primici raspoređuju se i iskazuju u Proračunu prema izvorima iz kojih potječu.</w:t>
      </w:r>
    </w:p>
    <w:p w:rsidR="00F33923" w:rsidRPr="004F2101" w:rsidRDefault="00F33923" w:rsidP="00F33923">
      <w:pPr>
        <w:jc w:val="both"/>
      </w:pPr>
      <w:r w:rsidRPr="004F2101"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F33923" w:rsidRPr="004F2101" w:rsidRDefault="00F33923" w:rsidP="00F33923">
      <w:pPr>
        <w:jc w:val="both"/>
        <w:rPr>
          <w:sz w:val="24"/>
          <w:szCs w:val="24"/>
        </w:rPr>
      </w:pPr>
    </w:p>
    <w:p w:rsidR="00F33923" w:rsidRPr="004F2101" w:rsidRDefault="00F33923" w:rsidP="00F33923">
      <w:pPr>
        <w:rPr>
          <w:sz w:val="24"/>
          <w:szCs w:val="24"/>
        </w:rPr>
      </w:pPr>
      <w:r w:rsidRPr="004F2101">
        <w:rPr>
          <w:sz w:val="24"/>
          <w:szCs w:val="24"/>
        </w:rPr>
        <w:t>Klasifikacija Proračuna:</w:t>
      </w:r>
    </w:p>
    <w:p w:rsidR="00F33923" w:rsidRPr="004F2101" w:rsidRDefault="00F33923" w:rsidP="00F33923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organizacijska,</w:t>
      </w:r>
    </w:p>
    <w:p w:rsidR="00F33923" w:rsidRPr="004F2101" w:rsidRDefault="00F33923" w:rsidP="00F33923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ekonomska,</w:t>
      </w:r>
    </w:p>
    <w:p w:rsidR="00F33923" w:rsidRPr="004F2101" w:rsidRDefault="00F33923" w:rsidP="00F33923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funkcijska,</w:t>
      </w:r>
    </w:p>
    <w:p w:rsidR="00F33923" w:rsidRPr="004F2101" w:rsidRDefault="00F33923" w:rsidP="00F33923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lokacijska,</w:t>
      </w:r>
    </w:p>
    <w:p w:rsidR="00F33923" w:rsidRPr="004F2101" w:rsidRDefault="00F33923" w:rsidP="00F33923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lastRenderedPageBreak/>
        <w:t xml:space="preserve">programska i </w:t>
      </w:r>
    </w:p>
    <w:p w:rsidR="00F33923" w:rsidRPr="004F2101" w:rsidRDefault="00F33923" w:rsidP="00F33923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izvori financiranja.</w:t>
      </w:r>
    </w:p>
    <w:p w:rsidR="00F33923" w:rsidRDefault="00F33923" w:rsidP="00F33923">
      <w:pPr>
        <w:pStyle w:val="Odlomakpopisa"/>
      </w:pPr>
    </w:p>
    <w:p w:rsidR="00F33923" w:rsidRDefault="00F33923" w:rsidP="00F33923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F33923" w:rsidRPr="00DE244F" w:rsidRDefault="00F33923" w:rsidP="00F33923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:rsidR="00F33923" w:rsidRPr="00BE22BF" w:rsidRDefault="00F33923" w:rsidP="00F33923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</w:p>
    <w:p w:rsidR="00F33923" w:rsidRPr="00BE22BF" w:rsidRDefault="00F33923" w:rsidP="00F33923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Opći dio proračuna sadrži:</w:t>
      </w:r>
    </w:p>
    <w:p w:rsidR="00F33923" w:rsidRPr="00BE22BF" w:rsidRDefault="00F33923" w:rsidP="00F33923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sažetak Računa prihoda i rashoda i Računa financiranja</w:t>
      </w:r>
    </w:p>
    <w:p w:rsidR="00F33923" w:rsidRPr="00DE244F" w:rsidRDefault="00F33923" w:rsidP="00F33923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Račun prihoda i rashoda i Račun financiranja.</w:t>
      </w:r>
    </w:p>
    <w:p w:rsidR="00F33923" w:rsidRPr="00BE22BF" w:rsidRDefault="00F33923" w:rsidP="00F33923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F33923" w:rsidRPr="00DE244F" w:rsidRDefault="00F33923" w:rsidP="00F33923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Posebni dio proračuna sastoji se od plana rashoda i izdataka jedinice lokalne i područne (regionalne) samouprave i njihovih proračunskih korisnika iskazanih po organizacijskoj klasifikaciji, izvorima financiranja i ekonomskoj klasifikaciji, raspoređenih u programe koji se sastoje od aktivnosti i projekata.</w:t>
      </w:r>
    </w:p>
    <w:p w:rsidR="00F33923" w:rsidRPr="00BE22BF" w:rsidRDefault="00F33923" w:rsidP="00F33923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F33923" w:rsidRPr="00DE244F" w:rsidRDefault="00F33923" w:rsidP="00F33923">
      <w:pPr>
        <w:pStyle w:val="Odlomakpopisa"/>
        <w:ind w:left="0"/>
        <w:jc w:val="both"/>
        <w:rPr>
          <w:sz w:val="24"/>
          <w:szCs w:val="24"/>
        </w:rPr>
      </w:pPr>
      <w:r w:rsidRPr="00DE244F">
        <w:rPr>
          <w:rFonts w:eastAsia="Times New Roman"/>
          <w:color w:val="231F20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F33923" w:rsidRDefault="00F33923" w:rsidP="00F33923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F33923" w:rsidRDefault="00F33923" w:rsidP="00F33923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Prihodi:</w:t>
      </w:r>
    </w:p>
    <w:p w:rsidR="00F33923" w:rsidRPr="00617227" w:rsidRDefault="00F33923" w:rsidP="00F33923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poreza,</w:t>
      </w:r>
    </w:p>
    <w:p w:rsidR="00F33923" w:rsidRPr="00617227" w:rsidRDefault="00F33923" w:rsidP="00F33923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pomoći,</w:t>
      </w:r>
    </w:p>
    <w:p w:rsidR="00F33923" w:rsidRPr="00617227" w:rsidRDefault="00F33923" w:rsidP="00F33923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imovine,</w:t>
      </w:r>
    </w:p>
    <w:p w:rsidR="00F33923" w:rsidRPr="00617227" w:rsidRDefault="00F33923" w:rsidP="00F33923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pristojbi i naknada,</w:t>
      </w:r>
    </w:p>
    <w:p w:rsidR="00F33923" w:rsidRDefault="00F33923" w:rsidP="00F33923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proizvoda i robe te pruženih usluga i prihodi od donacija i</w:t>
      </w:r>
    </w:p>
    <w:p w:rsidR="00F33923" w:rsidRDefault="00F33923" w:rsidP="00F33923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F33923" w:rsidRDefault="00F33923" w:rsidP="00F33923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Rashodi:</w:t>
      </w:r>
    </w:p>
    <w:p w:rsidR="00F33923" w:rsidRDefault="00F33923" w:rsidP="00F33923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F33923" w:rsidRDefault="00F33923" w:rsidP="00F33923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F33923" w:rsidRDefault="00F33923" w:rsidP="00F33923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F33923" w:rsidRDefault="00F33923" w:rsidP="00F33923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F33923" w:rsidRDefault="00F33923" w:rsidP="00F33923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F33923" w:rsidRDefault="00F33923" w:rsidP="00F33923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F33923" w:rsidRDefault="00F33923" w:rsidP="00F33923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F33923" w:rsidRDefault="00F33923" w:rsidP="00F33923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F33923" w:rsidRDefault="00F33923" w:rsidP="00F33923">
      <w:pPr>
        <w:pStyle w:val="Odlomakpopisa"/>
        <w:ind w:left="1080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F33923" w:rsidRPr="005A2E7B" w:rsidRDefault="00F33923" w:rsidP="00F33923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:rsidR="00F33923" w:rsidRPr="00BF7C56" w:rsidRDefault="00F33923" w:rsidP="00F33923">
      <w:pPr>
        <w:pStyle w:val="Odlomakpopisa"/>
        <w:ind w:left="0"/>
        <w:jc w:val="both"/>
      </w:pPr>
      <w:r w:rsidRPr="00BF7C56">
        <w:rPr>
          <w:sz w:val="24"/>
          <w:szCs w:val="24"/>
        </w:rPr>
        <w:lastRenderedPageBreak/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:rsidR="00F33923" w:rsidRDefault="00F33923" w:rsidP="00F33923">
      <w:pPr>
        <w:pStyle w:val="Odlomakpopisa"/>
        <w:ind w:left="0"/>
        <w:jc w:val="both"/>
      </w:pPr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:rsidR="00F33923" w:rsidRPr="00ED5057" w:rsidRDefault="00F33923" w:rsidP="00F3392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isplaćivat će se na temelju provedenog natječaja, dostavljenih i od strane općinskog načelnika prihvaćenih programa rada, zamolbi i zahtjeva za 2023. godinu.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2023. godini, dostaviti pisano izvješće o trošenju sredstva Proračuna u 2022. godini.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F33923" w:rsidRDefault="00F33923" w:rsidP="00F33923">
      <w:pPr>
        <w:pStyle w:val="Odlomakpopisa"/>
        <w:ind w:left="0"/>
        <w:jc w:val="both"/>
        <w:rPr>
          <w:b/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2023. godine.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>Članak 11.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Postupak nabave roba i usluga, te ustupanje radova odvija se u sladu sa Zakonom o javnoj nabavi („Narodne novine“, broj 120/16. i 114/22.), Zakonom o koncesijama („Narodne novine“, broj 69/17. i 107/20.), Zakonom o komunalnom gospodarstvu („Narodne novine“, broj 68/18., 110/18. i 32/20.) i Planom nabave kojeg je temeljem Proračuna donio općinski načelnik.</w:t>
      </w:r>
    </w:p>
    <w:p w:rsidR="00F33923" w:rsidRPr="00202B1B" w:rsidRDefault="00F33923" w:rsidP="00F33923">
      <w:pPr>
        <w:pStyle w:val="Odlomakpopisa"/>
        <w:ind w:left="0"/>
        <w:jc w:val="both"/>
      </w:pPr>
      <w:bookmarkStart w:id="0" w:name="_GoBack"/>
      <w:bookmarkEnd w:id="0"/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144/21.) i Pravilnika o postupku zaduživanju te davanja jamstva i suglasnosti jedinice lokalne i područne (regionalne) samouprave (“Narodne novine“, broj 55/09. i 139/10.). </w:t>
      </w:r>
    </w:p>
    <w:p w:rsidR="00F33923" w:rsidRPr="00E40ED7" w:rsidRDefault="00F33923" w:rsidP="00F33923">
      <w:pPr>
        <w:pStyle w:val="Odlomakpopisa"/>
        <w:ind w:left="0"/>
        <w:jc w:val="both"/>
      </w:pPr>
      <w:r w:rsidRPr="00E40ED7">
        <w:rPr>
          <w:sz w:val="24"/>
          <w:szCs w:val="24"/>
        </w:rPr>
        <w:t>Općina Sveti Juraj na Bregu izdala je jamstvo Međimurskim vodama d.o.o. Čakovec za zaduživanje kod HBOR</w:t>
      </w:r>
      <w:r>
        <w:rPr>
          <w:sz w:val="24"/>
          <w:szCs w:val="24"/>
        </w:rPr>
        <w:t>-a u iznosu od 313.242,36 EUR</w:t>
      </w:r>
      <w:r w:rsidRPr="00E40ED7">
        <w:rPr>
          <w:sz w:val="24"/>
          <w:szCs w:val="24"/>
        </w:rPr>
        <w:t xml:space="preserve"> za kredit za financiranje Sustava odvodnje i pročišćavanja otpadnih voda aglomeracije Čakovec a očekivani iznos duga na kraju proračunske 2023. godine planira se u iznosu od </w:t>
      </w:r>
      <w:r>
        <w:rPr>
          <w:sz w:val="24"/>
          <w:szCs w:val="24"/>
        </w:rPr>
        <w:t>110.027,20 EUR</w:t>
      </w:r>
      <w:r w:rsidRPr="00E40ED7">
        <w:rPr>
          <w:sz w:val="24"/>
          <w:szCs w:val="24"/>
        </w:rPr>
        <w:t xml:space="preserve">. </w:t>
      </w:r>
    </w:p>
    <w:p w:rsidR="00F33923" w:rsidRPr="00E40ED7" w:rsidRDefault="00F33923" w:rsidP="00F33923">
      <w:pPr>
        <w:pStyle w:val="Odlomakpopisa"/>
        <w:ind w:left="0"/>
        <w:jc w:val="both"/>
      </w:pPr>
    </w:p>
    <w:p w:rsidR="00F33923" w:rsidRPr="00E40ED7" w:rsidRDefault="00F33923" w:rsidP="00F33923">
      <w:pPr>
        <w:pStyle w:val="Odlomakpopisa"/>
        <w:ind w:left="0"/>
        <w:jc w:val="both"/>
      </w:pPr>
      <w:r w:rsidRPr="00E40ED7">
        <w:rPr>
          <w:sz w:val="24"/>
          <w:szCs w:val="24"/>
        </w:rPr>
        <w:t>Općina Sveti Juraj na Bregu se u 2012. godini zadužila za dugoročni kredit u trajanju od 10 (deset) godina (120 mjeseci</w:t>
      </w:r>
      <w:r>
        <w:rPr>
          <w:sz w:val="24"/>
          <w:szCs w:val="24"/>
        </w:rPr>
        <w:t>), u iznosu od 398.168,42 EUR</w:t>
      </w:r>
      <w:r w:rsidRPr="00E40ED7">
        <w:rPr>
          <w:sz w:val="24"/>
          <w:szCs w:val="24"/>
        </w:rPr>
        <w:t xml:space="preserve"> za sufinanciranje radova na dogradnji Osnovne škole i izgradnji sportske školske dvorane u Pleškovcu. Očekivani iznos duga na kraju proračunske 2023. godine </w:t>
      </w:r>
      <w:r>
        <w:rPr>
          <w:sz w:val="24"/>
          <w:szCs w:val="24"/>
        </w:rPr>
        <w:t>planira se u iznosu od 0,00 EUR</w:t>
      </w:r>
      <w:r w:rsidRPr="00E40ED7">
        <w:rPr>
          <w:sz w:val="24"/>
          <w:szCs w:val="24"/>
        </w:rPr>
        <w:t>.</w:t>
      </w:r>
    </w:p>
    <w:p w:rsidR="00F33923" w:rsidRDefault="00F33923" w:rsidP="00F33923">
      <w:pPr>
        <w:pStyle w:val="Odlomakpopisa"/>
        <w:ind w:left="0"/>
        <w:jc w:val="both"/>
        <w:rPr>
          <w:b/>
          <w:sz w:val="24"/>
          <w:szCs w:val="24"/>
        </w:rPr>
      </w:pPr>
    </w:p>
    <w:p w:rsidR="00F33923" w:rsidRDefault="00F33923" w:rsidP="00F33923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F33923" w:rsidRDefault="00F33923" w:rsidP="00F33923">
      <w:pPr>
        <w:pStyle w:val="Odlomakpopisa"/>
        <w:ind w:left="0"/>
        <w:jc w:val="both"/>
      </w:pPr>
    </w:p>
    <w:p w:rsidR="00F33923" w:rsidRDefault="00F33923" w:rsidP="00F33923">
      <w:pPr>
        <w:pStyle w:val="Odlomakpopisa"/>
        <w:ind w:left="0"/>
        <w:jc w:val="both"/>
        <w:rPr>
          <w:sz w:val="24"/>
          <w:szCs w:val="24"/>
        </w:rPr>
      </w:pPr>
    </w:p>
    <w:p w:rsidR="00F33923" w:rsidRPr="005E5458" w:rsidRDefault="00F33923" w:rsidP="00F33923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b/>
          <w:sz w:val="24"/>
          <w:szCs w:val="24"/>
        </w:rPr>
        <w:t>PREDSJEDNIK</w:t>
      </w:r>
    </w:p>
    <w:p w:rsidR="00F33923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:rsidR="00F33923" w:rsidRPr="005E5458" w:rsidRDefault="00F33923" w:rsidP="00F33923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sz w:val="24"/>
          <w:szCs w:val="24"/>
        </w:rPr>
        <w:t>Anđelko Kovačić</w:t>
      </w:r>
    </w:p>
    <w:p w:rsidR="00F33923" w:rsidRDefault="00F33923" w:rsidP="00F33923"/>
    <w:p w:rsidR="00BC059E" w:rsidRDefault="00BC059E"/>
    <w:sectPr w:rsidR="00BC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23"/>
    <w:rsid w:val="00BC059E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23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339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3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92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23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339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3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92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2022-12-19T08:19:00Z</dcterms:created>
  <dcterms:modified xsi:type="dcterms:W3CDTF">2022-12-19T08:25:00Z</dcterms:modified>
</cp:coreProperties>
</file>